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2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36"/>
        <w:gridCol w:w="3420"/>
        <w:gridCol w:w="2876"/>
      </w:tblGrid>
      <w:tr w:rsidR="00491A66" w:rsidRPr="007324BD" w:rsidTr="00973C25">
        <w:trPr>
          <w:cantSplit/>
          <w:trHeight w:val="504"/>
          <w:tblHeader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7F6D64" w:rsidRDefault="007F6D64" w:rsidP="00973C25">
            <w:pPr>
              <w:pStyle w:val="Heading1"/>
            </w:pPr>
            <w:r>
              <w:t xml:space="preserve">latitude yoga co. </w:t>
            </w:r>
          </w:p>
          <w:p w:rsidR="00491A66" w:rsidRPr="00973C25" w:rsidRDefault="00DD05E7" w:rsidP="00973C25">
            <w:pPr>
              <w:pStyle w:val="Heading1"/>
              <w:rPr>
                <w:color w:val="A6A6A6" w:themeColor="background1" w:themeShade="A6"/>
                <w:szCs w:val="20"/>
              </w:rPr>
            </w:pPr>
            <w:r>
              <w:t>KARMA EXCHANGE</w:t>
            </w:r>
            <w:r w:rsidR="00491A66" w:rsidRPr="007324BD">
              <w:t xml:space="preserve"> Application</w:t>
            </w:r>
          </w:p>
        </w:tc>
      </w:tr>
      <w:tr w:rsidR="00C81188" w:rsidRPr="007324BD" w:rsidTr="00973C25">
        <w:trPr>
          <w:cantSplit/>
          <w:trHeight w:val="288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973C25">
            <w:pPr>
              <w:pStyle w:val="Heading2"/>
            </w:pPr>
            <w:r w:rsidRPr="00973C25">
              <w:rPr>
                <w:sz w:val="18"/>
              </w:rPr>
              <w:t>Applicant Information</w:t>
            </w:r>
          </w:p>
        </w:tc>
      </w:tr>
      <w:tr w:rsidR="0024648C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973C25" w:rsidRDefault="0024648C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Name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C92FF3" w:rsidRPr="007324BD" w:rsidTr="00973C25">
        <w:trPr>
          <w:cantSplit/>
          <w:trHeight w:val="259"/>
        </w:trPr>
        <w:tc>
          <w:tcPr>
            <w:tcW w:w="3236" w:type="dxa"/>
            <w:shd w:val="clear" w:color="auto" w:fill="auto"/>
            <w:vAlign w:val="center"/>
          </w:tcPr>
          <w:p w:rsidR="00C81188" w:rsidRPr="00973C25" w:rsidRDefault="00C81188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 xml:space="preserve">Date </w:t>
            </w:r>
            <w:r w:rsidR="00E33A75" w:rsidRPr="00973C25">
              <w:rPr>
                <w:sz w:val="18"/>
              </w:rPr>
              <w:t xml:space="preserve">of </w:t>
            </w:r>
            <w:r w:rsidR="001D2340" w:rsidRPr="00973C25">
              <w:rPr>
                <w:sz w:val="18"/>
              </w:rPr>
              <w:t>b</w:t>
            </w:r>
            <w:r w:rsidRPr="00973C25">
              <w:rPr>
                <w:sz w:val="18"/>
              </w:rPr>
              <w:t>irth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81188" w:rsidRPr="00973C25" w:rsidRDefault="00DD05E7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 xml:space="preserve">Email: 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C81188" w:rsidRPr="00973C25" w:rsidRDefault="00DD05E7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Mobile Phone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C81188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973C25" w:rsidRDefault="00AE1F72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 xml:space="preserve">Current </w:t>
            </w:r>
            <w:r w:rsidR="001D2340" w:rsidRPr="00973C25">
              <w:rPr>
                <w:sz w:val="18"/>
              </w:rPr>
              <w:t>a</w:t>
            </w:r>
            <w:r w:rsidR="00C81188" w:rsidRPr="00973C25">
              <w:rPr>
                <w:sz w:val="18"/>
              </w:rPr>
              <w:t>ddress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C92FF3" w:rsidRPr="007324BD" w:rsidTr="00973C25">
        <w:trPr>
          <w:cantSplit/>
          <w:trHeight w:val="259"/>
        </w:trPr>
        <w:tc>
          <w:tcPr>
            <w:tcW w:w="3236" w:type="dxa"/>
            <w:shd w:val="clear" w:color="auto" w:fill="auto"/>
            <w:vAlign w:val="center"/>
          </w:tcPr>
          <w:p w:rsidR="009622B2" w:rsidRPr="00973C25" w:rsidRDefault="009622B2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City</w:t>
            </w:r>
            <w:r w:rsidR="001D2340" w:rsidRPr="00973C25">
              <w:rPr>
                <w:sz w:val="18"/>
              </w:rPr>
              <w:t>:</w:t>
            </w:r>
            <w:r w:rsidR="00DD05E7" w:rsidRPr="00973C25">
              <w:rPr>
                <w:sz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622B2" w:rsidRPr="00973C25" w:rsidRDefault="009622B2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State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9622B2" w:rsidRPr="00973C25" w:rsidRDefault="009622B2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ZIP</w:t>
            </w:r>
            <w:r w:rsidR="00900794" w:rsidRPr="00973C25">
              <w:rPr>
                <w:sz w:val="18"/>
              </w:rPr>
              <w:t xml:space="preserve"> Code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9622B2" w:rsidRPr="007324BD" w:rsidTr="00973C25">
        <w:trPr>
          <w:cantSplit/>
          <w:trHeight w:val="288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E82FD0" w:rsidP="00973C25">
            <w:pPr>
              <w:pStyle w:val="Heading2"/>
            </w:pPr>
            <w:r w:rsidRPr="00973C25">
              <w:rPr>
                <w:sz w:val="18"/>
              </w:rPr>
              <w:t>questionnaire</w:t>
            </w:r>
          </w:p>
        </w:tc>
      </w:tr>
      <w:tr w:rsidR="0056338C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Pr="007324BD" w:rsidRDefault="00DD05E7" w:rsidP="00973C25">
            <w:r w:rsidRPr="00973C25">
              <w:rPr>
                <w:sz w:val="18"/>
              </w:rPr>
              <w:t xml:space="preserve">Do you currently practice yoga?   </w:t>
            </w:r>
            <w:r w:rsidR="004527D8" w:rsidRPr="00973C25">
              <w:rPr>
                <w:sz w:val="18"/>
              </w:rPr>
              <w:t xml:space="preserve">                      </w:t>
            </w:r>
          </w:p>
        </w:tc>
      </w:tr>
      <w:tr w:rsidR="00E82FD0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2FD0" w:rsidRDefault="00E82FD0" w:rsidP="00973C25"/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4527D8" w:rsidP="00973C25">
            <w:r w:rsidRPr="00973C25">
              <w:rPr>
                <w:sz w:val="18"/>
              </w:rPr>
              <w:t>If so,</w:t>
            </w:r>
            <w:r w:rsidRPr="00973C25">
              <w:rPr>
                <w:sz w:val="18"/>
              </w:rPr>
              <w:t xml:space="preserve"> </w:t>
            </w:r>
            <w:r w:rsidRPr="00973C25">
              <w:rPr>
                <w:sz w:val="18"/>
              </w:rPr>
              <w:t xml:space="preserve">where and </w:t>
            </w:r>
            <w:r w:rsidRPr="00973C25">
              <w:rPr>
                <w:sz w:val="18"/>
              </w:rPr>
              <w:t xml:space="preserve">how often do you practice?                            </w:t>
            </w:r>
          </w:p>
        </w:tc>
      </w:tr>
      <w:tr w:rsidR="004527D8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27D8" w:rsidRDefault="004527D8" w:rsidP="00973C25"/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>
            <w:r w:rsidRPr="00973C25">
              <w:rPr>
                <w:sz w:val="18"/>
              </w:rPr>
              <w:t xml:space="preserve">Do you have prior experience working or volunteering at a yoga </w:t>
            </w:r>
            <w:r w:rsidR="00E82FD0" w:rsidRPr="00973C25">
              <w:rPr>
                <w:sz w:val="18"/>
              </w:rPr>
              <w:t xml:space="preserve">or fitness </w:t>
            </w:r>
            <w:r w:rsidRPr="00973C25">
              <w:rPr>
                <w:sz w:val="18"/>
              </w:rPr>
              <w:t>studio? If so, please elaborate.</w:t>
            </w:r>
            <w:r w:rsidR="004527D8" w:rsidRPr="00973C25">
              <w:rPr>
                <w:sz w:val="18"/>
              </w:rPr>
              <w:t xml:space="preserve"> </w:t>
            </w:r>
          </w:p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/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/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>
            <w:r w:rsidRPr="00973C25">
              <w:rPr>
                <w:sz w:val="18"/>
              </w:rPr>
              <w:t xml:space="preserve">Do you have any other volunteer experience? If so, please elaborate. </w:t>
            </w:r>
          </w:p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/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/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>
            <w:r w:rsidRPr="00973C25">
              <w:rPr>
                <w:sz w:val="18"/>
              </w:rPr>
              <w:t xml:space="preserve">Do you have any experience using MINDBODY studio management software or any other Point Of Sale software?  </w:t>
            </w:r>
          </w:p>
        </w:tc>
      </w:tr>
      <w:tr w:rsidR="00DD05E7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D05E7" w:rsidRDefault="00DD05E7" w:rsidP="00973C25"/>
        </w:tc>
      </w:tr>
      <w:tr w:rsidR="004527D8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27D8" w:rsidRPr="00973C25" w:rsidRDefault="004527D8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 xml:space="preserve">How long are you able to participate in the Karma Exchange Program? </w:t>
            </w:r>
          </w:p>
        </w:tc>
      </w:tr>
      <w:tr w:rsidR="00E82FD0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2FD0" w:rsidRDefault="00E82FD0" w:rsidP="00973C25"/>
        </w:tc>
      </w:tr>
      <w:tr w:rsidR="004527D8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27D8" w:rsidRDefault="004527D8" w:rsidP="00973C25">
            <w:r w:rsidRPr="00973C25">
              <w:rPr>
                <w:sz w:val="18"/>
              </w:rPr>
              <w:t>What interests you the most ab</w:t>
            </w:r>
            <w:r w:rsidR="007F6D64">
              <w:rPr>
                <w:sz w:val="18"/>
              </w:rPr>
              <w:t>out the Karma Exchange Program?</w:t>
            </w:r>
          </w:p>
        </w:tc>
      </w:tr>
      <w:tr w:rsidR="004527D8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27D8" w:rsidRDefault="004527D8" w:rsidP="00973C25"/>
        </w:tc>
      </w:tr>
      <w:tr w:rsidR="004527D8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4527D8" w:rsidRDefault="004527D8" w:rsidP="00973C25"/>
        </w:tc>
      </w:tr>
      <w:tr w:rsidR="00E82FD0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2FD0" w:rsidRDefault="00E82FD0" w:rsidP="00973C25">
            <w:r w:rsidRPr="00973C25">
              <w:rPr>
                <w:sz w:val="18"/>
              </w:rPr>
              <w:t>Please indicate</w:t>
            </w:r>
            <w:r w:rsidR="00973C25" w:rsidRPr="00973C25">
              <w:rPr>
                <w:sz w:val="18"/>
              </w:rPr>
              <w:t xml:space="preserve"> the days of the week and time of day (i.e. morning, afternoon or evening) you are available to work:  </w:t>
            </w:r>
          </w:p>
        </w:tc>
      </w:tr>
      <w:tr w:rsidR="00973C25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73C25" w:rsidRDefault="00973C25" w:rsidP="00973C25"/>
        </w:tc>
      </w:tr>
      <w:tr w:rsidR="00973C25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73C25" w:rsidRDefault="00973C25" w:rsidP="00973C25"/>
        </w:tc>
      </w:tr>
      <w:tr w:rsidR="000077BD" w:rsidRPr="007324BD" w:rsidTr="00973C25">
        <w:trPr>
          <w:cantSplit/>
          <w:trHeight w:val="288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077BD" w:rsidP="00973C25">
            <w:pPr>
              <w:pStyle w:val="Heading2"/>
            </w:pPr>
            <w:r w:rsidRPr="00973C25">
              <w:rPr>
                <w:sz w:val="18"/>
              </w:rPr>
              <w:t>Emergency Contact</w:t>
            </w:r>
          </w:p>
        </w:tc>
      </w:tr>
      <w:tr w:rsidR="00F04B9B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973C25" w:rsidRDefault="00F04B9B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Name:</w:t>
            </w:r>
          </w:p>
        </w:tc>
      </w:tr>
      <w:tr w:rsidR="00C92FF3" w:rsidRPr="007324BD" w:rsidTr="00973C25">
        <w:trPr>
          <w:cantSplit/>
          <w:trHeight w:val="259"/>
        </w:trPr>
        <w:tc>
          <w:tcPr>
            <w:tcW w:w="6656" w:type="dxa"/>
            <w:gridSpan w:val="2"/>
            <w:shd w:val="clear" w:color="auto" w:fill="auto"/>
            <w:vAlign w:val="center"/>
          </w:tcPr>
          <w:p w:rsidR="00C92FF3" w:rsidRPr="00973C25" w:rsidRDefault="00C92FF3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Address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C92FF3" w:rsidRPr="00973C25" w:rsidRDefault="00C92FF3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Phone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C92FF3" w:rsidRPr="007324BD" w:rsidTr="00973C25">
        <w:trPr>
          <w:cantSplit/>
          <w:trHeight w:val="259"/>
        </w:trPr>
        <w:tc>
          <w:tcPr>
            <w:tcW w:w="3236" w:type="dxa"/>
            <w:shd w:val="clear" w:color="auto" w:fill="auto"/>
            <w:vAlign w:val="center"/>
          </w:tcPr>
          <w:p w:rsidR="00C92FF3" w:rsidRPr="00973C25" w:rsidRDefault="00C92FF3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City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92FF3" w:rsidRPr="00973C25" w:rsidRDefault="00C92FF3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State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C92FF3" w:rsidRPr="00973C25" w:rsidRDefault="00C92FF3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ZIP</w:t>
            </w:r>
            <w:r w:rsidR="00900794" w:rsidRPr="00973C25">
              <w:rPr>
                <w:sz w:val="18"/>
              </w:rPr>
              <w:t xml:space="preserve"> Code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2C0936" w:rsidRPr="007324BD" w:rsidTr="00973C25">
        <w:trPr>
          <w:cantSplit/>
          <w:trHeight w:val="259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973C25" w:rsidRDefault="002C0936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Relationship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EB52A5" w:rsidRPr="007324BD" w:rsidTr="00973C25">
        <w:trPr>
          <w:cantSplit/>
          <w:trHeight w:val="288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E82FD0" w:rsidP="00973C25">
            <w:pPr>
              <w:pStyle w:val="Heading2"/>
            </w:pPr>
            <w:r w:rsidRPr="00973C25">
              <w:rPr>
                <w:sz w:val="18"/>
              </w:rPr>
              <w:t>work experience</w:t>
            </w:r>
          </w:p>
        </w:tc>
      </w:tr>
      <w:tr w:rsidR="00EB52A5" w:rsidRPr="007324BD" w:rsidTr="00973C25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973C25" w:rsidRDefault="00EB52A5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 xml:space="preserve">Current </w:t>
            </w:r>
            <w:r w:rsidR="00E82FD0" w:rsidRPr="00973C25">
              <w:rPr>
                <w:sz w:val="18"/>
              </w:rPr>
              <w:t xml:space="preserve">or most recent </w:t>
            </w:r>
            <w:r w:rsidR="001D2340" w:rsidRPr="00973C25">
              <w:rPr>
                <w:sz w:val="18"/>
              </w:rPr>
              <w:t>e</w:t>
            </w:r>
            <w:r w:rsidRPr="00973C25">
              <w:rPr>
                <w:sz w:val="18"/>
              </w:rPr>
              <w:t>mployer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9C7D71" w:rsidRPr="007324BD" w:rsidTr="00973C25">
        <w:trPr>
          <w:cantSplit/>
          <w:trHeight w:val="259"/>
        </w:trPr>
        <w:tc>
          <w:tcPr>
            <w:tcW w:w="6656" w:type="dxa"/>
            <w:gridSpan w:val="2"/>
            <w:shd w:val="clear" w:color="auto" w:fill="auto"/>
            <w:vAlign w:val="center"/>
          </w:tcPr>
          <w:p w:rsidR="00E630EB" w:rsidRPr="00973C25" w:rsidRDefault="00E630EB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 xml:space="preserve">Employer </w:t>
            </w:r>
            <w:r w:rsidR="001D2340" w:rsidRPr="00973C25">
              <w:rPr>
                <w:sz w:val="18"/>
              </w:rPr>
              <w:t>a</w:t>
            </w:r>
            <w:r w:rsidRPr="00973C25">
              <w:rPr>
                <w:sz w:val="18"/>
              </w:rPr>
              <w:t>ddress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630EB" w:rsidRPr="00973C25" w:rsidRDefault="00E630EB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How long?</w:t>
            </w:r>
          </w:p>
        </w:tc>
      </w:tr>
      <w:tr w:rsidR="007F6D64" w:rsidRPr="007324BD" w:rsidTr="00E76414">
        <w:trPr>
          <w:cantSplit/>
          <w:trHeight w:val="259"/>
        </w:trPr>
        <w:tc>
          <w:tcPr>
            <w:tcW w:w="3236" w:type="dxa"/>
            <w:shd w:val="clear" w:color="auto" w:fill="auto"/>
            <w:vAlign w:val="center"/>
          </w:tcPr>
          <w:p w:rsidR="007F6D64" w:rsidRPr="00973C25" w:rsidRDefault="007F6D64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Phone:</w:t>
            </w:r>
          </w:p>
        </w:tc>
        <w:tc>
          <w:tcPr>
            <w:tcW w:w="6296" w:type="dxa"/>
            <w:gridSpan w:val="2"/>
            <w:shd w:val="clear" w:color="auto" w:fill="auto"/>
            <w:vAlign w:val="center"/>
          </w:tcPr>
          <w:p w:rsidR="007F6D64" w:rsidRPr="00973C25" w:rsidRDefault="007F6D64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E-mail:</w:t>
            </w:r>
          </w:p>
        </w:tc>
      </w:tr>
      <w:tr w:rsidR="00C92FF3" w:rsidRPr="007324BD" w:rsidTr="00973C25">
        <w:trPr>
          <w:cantSplit/>
          <w:trHeight w:val="259"/>
        </w:trPr>
        <w:tc>
          <w:tcPr>
            <w:tcW w:w="3236" w:type="dxa"/>
            <w:shd w:val="clear" w:color="auto" w:fill="auto"/>
            <w:vAlign w:val="center"/>
          </w:tcPr>
          <w:p w:rsidR="00EB52A5" w:rsidRPr="00973C25" w:rsidRDefault="00EB52A5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City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B52A5" w:rsidRPr="00973C25" w:rsidRDefault="00EB52A5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State</w:t>
            </w:r>
            <w:r w:rsidR="001D2340" w:rsidRPr="00973C25">
              <w:rPr>
                <w:sz w:val="18"/>
              </w:rPr>
              <w:t>: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B52A5" w:rsidRPr="00973C25" w:rsidRDefault="00EB52A5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ZIP</w:t>
            </w:r>
            <w:r w:rsidR="00900794" w:rsidRPr="00973C25">
              <w:rPr>
                <w:sz w:val="18"/>
              </w:rPr>
              <w:t xml:space="preserve"> Code</w:t>
            </w:r>
            <w:r w:rsidR="001D2340" w:rsidRPr="00973C25">
              <w:rPr>
                <w:sz w:val="18"/>
              </w:rPr>
              <w:t>:</w:t>
            </w:r>
          </w:p>
        </w:tc>
      </w:tr>
      <w:tr w:rsidR="00E82FD0" w:rsidRPr="007324BD" w:rsidTr="00973C25">
        <w:trPr>
          <w:cantSplit/>
          <w:trHeight w:val="259"/>
        </w:trPr>
        <w:tc>
          <w:tcPr>
            <w:tcW w:w="323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2FD0" w:rsidRPr="00973C25" w:rsidRDefault="00E82FD0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Position:</w:t>
            </w:r>
          </w:p>
        </w:tc>
        <w:tc>
          <w:tcPr>
            <w:tcW w:w="629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2FD0" w:rsidRPr="00973C25" w:rsidRDefault="00E82FD0" w:rsidP="00973C25">
            <w:pPr>
              <w:rPr>
                <w:sz w:val="18"/>
              </w:rPr>
            </w:pPr>
            <w:r w:rsidRPr="00973C25">
              <w:rPr>
                <w:sz w:val="18"/>
              </w:rPr>
              <w:t>Job Duties:</w:t>
            </w:r>
          </w:p>
        </w:tc>
      </w:tr>
      <w:tr w:rsidR="005314CE" w:rsidRPr="007324BD" w:rsidTr="00973C25">
        <w:trPr>
          <w:cantSplit/>
          <w:trHeight w:val="288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973C25">
            <w:pPr>
              <w:pStyle w:val="Heading2"/>
            </w:pPr>
            <w:r w:rsidRPr="007F6D64">
              <w:rPr>
                <w:sz w:val="18"/>
              </w:rPr>
              <w:t>Signature</w:t>
            </w:r>
          </w:p>
        </w:tc>
      </w:tr>
      <w:tr w:rsidR="005D4280" w:rsidRPr="007324BD" w:rsidTr="00973C25">
        <w:trPr>
          <w:cantSplit/>
          <w:trHeight w:val="576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F6D64" w:rsidRDefault="005D4280" w:rsidP="00973C25">
            <w:pPr>
              <w:rPr>
                <w:sz w:val="18"/>
              </w:rPr>
            </w:pPr>
            <w:r w:rsidRPr="007F6D64">
              <w:rPr>
                <w:sz w:val="18"/>
              </w:rPr>
              <w:lastRenderedPageBreak/>
              <w:t xml:space="preserve">I authorize the </w:t>
            </w:r>
            <w:r w:rsidR="000077BD" w:rsidRPr="007F6D64">
              <w:rPr>
                <w:sz w:val="18"/>
              </w:rPr>
              <w:t>verification of</w:t>
            </w:r>
            <w:r w:rsidRPr="007F6D64">
              <w:rPr>
                <w:sz w:val="18"/>
              </w:rPr>
              <w:t xml:space="preserve"> the information provided on this for</w:t>
            </w:r>
            <w:r w:rsidR="004527D8" w:rsidRPr="007F6D64">
              <w:rPr>
                <w:sz w:val="18"/>
              </w:rPr>
              <w:t>m as to my participation in Latitude Yoga’s Karma Exchange Program. I hereby swear or affirm that the information provided is true and correct to the best of my knowledge.</w:t>
            </w:r>
          </w:p>
        </w:tc>
      </w:tr>
      <w:tr w:rsidR="005D4280" w:rsidRPr="007324BD" w:rsidTr="00973C25">
        <w:trPr>
          <w:cantSplit/>
          <w:trHeight w:val="259"/>
        </w:trPr>
        <w:tc>
          <w:tcPr>
            <w:tcW w:w="6656" w:type="dxa"/>
            <w:gridSpan w:val="2"/>
            <w:shd w:val="clear" w:color="auto" w:fill="auto"/>
            <w:vAlign w:val="center"/>
          </w:tcPr>
          <w:p w:rsidR="005D4280" w:rsidRPr="007F6D64" w:rsidRDefault="005D4280" w:rsidP="00973C25">
            <w:pPr>
              <w:rPr>
                <w:sz w:val="18"/>
              </w:rPr>
            </w:pPr>
            <w:r w:rsidRPr="007F6D64">
              <w:rPr>
                <w:sz w:val="18"/>
              </w:rPr>
              <w:t xml:space="preserve">Signature of </w:t>
            </w:r>
            <w:r w:rsidR="001D2340" w:rsidRPr="007F6D64">
              <w:rPr>
                <w:sz w:val="18"/>
              </w:rPr>
              <w:t>a</w:t>
            </w:r>
            <w:r w:rsidRPr="007F6D64">
              <w:rPr>
                <w:sz w:val="18"/>
              </w:rPr>
              <w:t>pplicant</w:t>
            </w:r>
            <w:r w:rsidR="001D2340" w:rsidRPr="007F6D64">
              <w:rPr>
                <w:sz w:val="18"/>
              </w:rPr>
              <w:t>:</w:t>
            </w:r>
          </w:p>
          <w:p w:rsidR="007F6D64" w:rsidRPr="007F6D64" w:rsidRDefault="007F6D64" w:rsidP="00973C25">
            <w:pPr>
              <w:rPr>
                <w:sz w:val="18"/>
              </w:rPr>
            </w:pPr>
            <w:r w:rsidRPr="007F6D64">
              <w:rPr>
                <w:sz w:val="14"/>
              </w:rPr>
              <w:t>(type name if submitting via email)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5D4280" w:rsidRPr="007F6D64" w:rsidRDefault="005D4280" w:rsidP="00973C25">
            <w:pPr>
              <w:rPr>
                <w:sz w:val="18"/>
              </w:rPr>
            </w:pPr>
            <w:r w:rsidRPr="007F6D64">
              <w:rPr>
                <w:sz w:val="18"/>
              </w:rPr>
              <w:t>Date</w:t>
            </w:r>
            <w:r w:rsidR="001D2340" w:rsidRPr="007F6D64">
              <w:rPr>
                <w:sz w:val="18"/>
              </w:rPr>
              <w:t>:</w:t>
            </w:r>
          </w:p>
        </w:tc>
      </w:tr>
    </w:tbl>
    <w:p w:rsidR="007F6D64" w:rsidRDefault="007F6D64" w:rsidP="009C7D71"/>
    <w:p w:rsidR="007F6D64" w:rsidRDefault="007F6D64" w:rsidP="009C7D71">
      <w:pPr>
        <w:rPr>
          <w:sz w:val="18"/>
        </w:rPr>
      </w:pPr>
    </w:p>
    <w:p w:rsidR="007F6D64" w:rsidRPr="0012677C" w:rsidRDefault="007F6D64" w:rsidP="009C7D71">
      <w:pPr>
        <w:rPr>
          <w:sz w:val="18"/>
        </w:rPr>
      </w:pPr>
      <w:r w:rsidRPr="0012677C">
        <w:rPr>
          <w:sz w:val="18"/>
        </w:rPr>
        <w:t xml:space="preserve">Please email your completed application to </w:t>
      </w:r>
      <w:hyperlink r:id="rId8" w:history="1">
        <w:r w:rsidRPr="0012677C">
          <w:rPr>
            <w:rStyle w:val="Hyperlink"/>
            <w:sz w:val="18"/>
          </w:rPr>
          <w:t>info@latitudeyogaco.com</w:t>
        </w:r>
      </w:hyperlink>
      <w:r w:rsidRPr="0012677C">
        <w:rPr>
          <w:sz w:val="18"/>
        </w:rPr>
        <w:t xml:space="preserve"> with Karma Exchange in the subject line or print your application and drop it off at the studio.</w:t>
      </w:r>
      <w:bookmarkStart w:id="0" w:name="_GoBack"/>
      <w:bookmarkEnd w:id="0"/>
    </w:p>
    <w:sectPr w:rsidR="007F6D64" w:rsidRPr="0012677C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6E" w:rsidRDefault="0034166E">
      <w:r>
        <w:separator/>
      </w:r>
    </w:p>
  </w:endnote>
  <w:endnote w:type="continuationSeparator" w:id="0">
    <w:p w:rsidR="0034166E" w:rsidRDefault="003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6E" w:rsidRDefault="0034166E">
      <w:r>
        <w:separator/>
      </w:r>
    </w:p>
  </w:footnote>
  <w:footnote w:type="continuationSeparator" w:id="0">
    <w:p w:rsidR="0034166E" w:rsidRDefault="003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2677C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4166E"/>
    <w:rsid w:val="00384215"/>
    <w:rsid w:val="003C4E60"/>
    <w:rsid w:val="00400969"/>
    <w:rsid w:val="004035E6"/>
    <w:rsid w:val="00415F5F"/>
    <w:rsid w:val="0042038C"/>
    <w:rsid w:val="004527D8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7F6D64"/>
    <w:rsid w:val="00850FE1"/>
    <w:rsid w:val="008658E6"/>
    <w:rsid w:val="00884CA6"/>
    <w:rsid w:val="00887861"/>
    <w:rsid w:val="00900794"/>
    <w:rsid w:val="00932D09"/>
    <w:rsid w:val="009622B2"/>
    <w:rsid w:val="00973C25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05E7"/>
    <w:rsid w:val="00DD2A14"/>
    <w:rsid w:val="00DF1BA0"/>
    <w:rsid w:val="00E33A75"/>
    <w:rsid w:val="00E33DC8"/>
    <w:rsid w:val="00E630EB"/>
    <w:rsid w:val="00E75AE6"/>
    <w:rsid w:val="00E80215"/>
    <w:rsid w:val="00E82FD0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B361BE-3493-4D06-8BC5-0127C99D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2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73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3C2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7F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itudeyoga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A469B-0867-4B1F-90B9-BAC6E7A3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Karma Exchange Application_Latitude Yoga Co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Brent Fournier</dc:creator>
  <cp:keywords/>
  <cp:lastModifiedBy>Brent Fournier</cp:lastModifiedBy>
  <cp:revision>2</cp:revision>
  <cp:lastPrinted>2004-01-19T19:27:00Z</cp:lastPrinted>
  <dcterms:created xsi:type="dcterms:W3CDTF">2015-08-11T18:24:00Z</dcterms:created>
  <dcterms:modified xsi:type="dcterms:W3CDTF">2015-08-11T18:24:00Z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